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9168C" w14:textId="77777777"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14:paraId="1422EAFA" w14:textId="77777777" w:rsidR="000E3CC0" w:rsidRPr="000E3CC0" w:rsidRDefault="000E3CC0" w:rsidP="000E3CC0">
      <w:pPr>
        <w:pStyle w:val="Nagwek"/>
        <w:jc w:val="right"/>
        <w:rPr>
          <w:b/>
        </w:rPr>
      </w:pPr>
    </w:p>
    <w:p w14:paraId="1A9D44CD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14:paraId="1E6526FE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995B2CB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6EF8EB63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5E6B2668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4FAD3DEB" w14:textId="1D7E252F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</w:t>
      </w:r>
      <w:r w:rsidR="000223E3" w:rsidRPr="000223E3">
        <w:rPr>
          <w:rFonts w:asciiTheme="minorHAnsi" w:eastAsia="Arial" w:hAnsiTheme="minorHAnsi" w:cstheme="minorHAnsi"/>
          <w:bCs/>
        </w:rPr>
        <w:t>Dz. U. z 2020 r. poz. 1057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42D4DEB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1912F947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7F1E885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6671F3FB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3CA9D0D5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9BD3D64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4BE90024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44B7449D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5D0053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864E21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31728EF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141DD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bookmarkStart w:id="0" w:name="_GoBack" w:colFirst="1" w:colLast="1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6DF29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A4BA5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3D3B371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A8A31E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2A9B6B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bookmarkEnd w:id="0"/>
    </w:tbl>
    <w:p w14:paraId="7B97E6E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D81A7C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20F176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B927403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801792C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9F49C2F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C7967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886D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BE396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4AD36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2019E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E8D9E0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7B13C9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818738C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D15656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8DEF17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BE210B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A6FB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2FB824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5C312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56D2A7F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803F6DE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5B228D58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6C34CFA9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7955BF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17F6A5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4C3B7D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10F85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B8BCE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0D84A33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475F25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BDF7F8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82D0C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C7F1C27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300CE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3892A2DF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067B0536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E78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29D42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BB9E4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B4BF2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16D4A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E9B4A9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C479A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76D50372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956D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B0841E7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64F22605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2843E74A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8A9868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9AB46B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0862B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8C0956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F3122E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B13F8FD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FBF7A50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00CD281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F489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56C59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1E68546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93A55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23B15C7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02B7382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FC4353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39626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00B5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3EE15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589CC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84538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84D02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3198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D9C8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4BE9C6F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FB3B7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F3D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AA332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7928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A2F9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09D4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6F42A90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F8440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FBA3A5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C77A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466A13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043EEF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3312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550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7617A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755D0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7F5BD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8466A5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011CB2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A6B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5E56F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E057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7FFC9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099AC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6051D4A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C6275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3B2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0640F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63DC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AC1E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08071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0F75E1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416A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97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8ABCD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021C1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FB8AA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03C1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E9CB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F81C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3ADC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6F3E920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29FB8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A2314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4900C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BA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E7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58D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643533B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FDCD9C6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7D665A5F" w14:textId="77777777" w:rsidTr="00323E2F">
        <w:tc>
          <w:tcPr>
            <w:tcW w:w="5000" w:type="pct"/>
            <w:gridSpan w:val="3"/>
            <w:shd w:val="clear" w:color="auto" w:fill="DDD9C3"/>
          </w:tcPr>
          <w:p w14:paraId="769B4483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DA04FA6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4A1C6919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3EF8BD19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14:paraId="677B39D4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2863999D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5AA5DEF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680F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B23186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6B7C7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9377D0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E684D70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26FAA97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F021B9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74A78E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F0CCCF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9212A6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2C7A44E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1008F5BA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37B14F4F" w14:textId="77777777" w:rsidTr="00323E2F">
        <w:tc>
          <w:tcPr>
            <w:tcW w:w="1843" w:type="pct"/>
            <w:shd w:val="clear" w:color="auto" w:fill="DDD9C3"/>
            <w:vAlign w:val="center"/>
          </w:tcPr>
          <w:p w14:paraId="7FF725F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4778689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71507BF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E98B9D4" w14:textId="77777777" w:rsidTr="00323E2F">
        <w:tc>
          <w:tcPr>
            <w:tcW w:w="1843" w:type="pct"/>
            <w:shd w:val="clear" w:color="auto" w:fill="auto"/>
          </w:tcPr>
          <w:p w14:paraId="283C5EB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0B7F1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7171D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7CC8F05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43B840B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B072003" w14:textId="77777777" w:rsidTr="00323E2F">
        <w:tc>
          <w:tcPr>
            <w:tcW w:w="1843" w:type="pct"/>
            <w:shd w:val="clear" w:color="auto" w:fill="auto"/>
          </w:tcPr>
          <w:p w14:paraId="141DB6B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2F71C8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D0EAB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66D098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6B641F0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75B3CB2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5B64169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9C370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9B824D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386966E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3E9C905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2342446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606054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1D5C5A9F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49367E58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5302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5DA868C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D14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FF874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F5CF3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1B46B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74131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0C95C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689CD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1BECAE43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61190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3F572FFF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5F7D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62A39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2B9F1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8231A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B6E14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EC467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ED9267A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BA5CBD2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89054A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7955D934" w14:textId="77777777" w:rsidTr="001F3AF2">
        <w:tc>
          <w:tcPr>
            <w:tcW w:w="5000" w:type="pct"/>
            <w:shd w:val="clear" w:color="auto" w:fill="DDD9C3"/>
          </w:tcPr>
          <w:p w14:paraId="3D9CC518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242020F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3F20F672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6D7AA55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1525C16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6479CC02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2F94540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68684836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03A73E40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420BCFA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5A2B030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683D9B5E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6E9B3C6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5468C5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5269209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2613E81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64BCA7A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3477B86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6FEB5835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32A3D9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52ECF9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662E8AF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1E7E58E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7025D4D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3DDEB3A9" w14:textId="77777777" w:rsidTr="001F3AF2">
        <w:tc>
          <w:tcPr>
            <w:tcW w:w="504" w:type="pct"/>
          </w:tcPr>
          <w:p w14:paraId="4B858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5C437B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23F3C8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A642E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0584A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62089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955AD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6F800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343DF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D95474A" w14:textId="77777777" w:rsidTr="001F3AF2">
        <w:tc>
          <w:tcPr>
            <w:tcW w:w="504" w:type="pct"/>
          </w:tcPr>
          <w:p w14:paraId="239F1F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2A7BF7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70DEA0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7C817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245B1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6A6CF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87B60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0357B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EC1D8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40F5350" w14:textId="77777777" w:rsidTr="001F3AF2">
        <w:tc>
          <w:tcPr>
            <w:tcW w:w="504" w:type="pct"/>
          </w:tcPr>
          <w:p w14:paraId="72DCB8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18AD3E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494ECE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F4C86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5D107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F21A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9F307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B6C6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9141F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E3C95AA" w14:textId="77777777" w:rsidTr="001F3AF2">
        <w:tc>
          <w:tcPr>
            <w:tcW w:w="504" w:type="pct"/>
          </w:tcPr>
          <w:p w14:paraId="2AFBF1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1E6B2E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10D2C8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15EA7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74A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ECE45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A48F5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C0565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60F26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A9BE3BE" w14:textId="77777777" w:rsidTr="001F3AF2">
        <w:tc>
          <w:tcPr>
            <w:tcW w:w="504" w:type="pct"/>
          </w:tcPr>
          <w:p w14:paraId="654657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56A135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017CCE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BFB6C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77F29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469AF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571FB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0D9D3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F9BE4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4CF2A92" w14:textId="77777777" w:rsidTr="001F3AF2">
        <w:tc>
          <w:tcPr>
            <w:tcW w:w="504" w:type="pct"/>
          </w:tcPr>
          <w:p w14:paraId="597CC6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22E5FA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6BB9A8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C8C4C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D6B6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B5CAE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D9948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C84EA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22948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AB6EE0C" w14:textId="77777777" w:rsidTr="001F3AF2">
        <w:tc>
          <w:tcPr>
            <w:tcW w:w="504" w:type="pct"/>
          </w:tcPr>
          <w:p w14:paraId="3AA0F5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4BECE2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59BE05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9ECFF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40B79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74AA4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5A2FA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86F74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6DD16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F1D867E" w14:textId="77777777" w:rsidTr="001F3AF2">
        <w:tc>
          <w:tcPr>
            <w:tcW w:w="504" w:type="pct"/>
          </w:tcPr>
          <w:p w14:paraId="16D71F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55E01C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11B28B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98F69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DCFDD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A7404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FCE40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67AF3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5D107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20E9316" w14:textId="77777777" w:rsidTr="001F3AF2">
        <w:tc>
          <w:tcPr>
            <w:tcW w:w="504" w:type="pct"/>
          </w:tcPr>
          <w:p w14:paraId="5ABD91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357739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39E5A8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3A75C8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39E35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786DD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BE57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DFAB1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58B0A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5E76613" w14:textId="77777777" w:rsidTr="001F3AF2">
        <w:tc>
          <w:tcPr>
            <w:tcW w:w="504" w:type="pct"/>
          </w:tcPr>
          <w:p w14:paraId="542D63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6C3F81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5B47FC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39BE2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E5963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63A2F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13B8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3140B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309B1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3D7C8A1" w14:textId="77777777" w:rsidTr="001F3AF2">
        <w:tc>
          <w:tcPr>
            <w:tcW w:w="504" w:type="pct"/>
          </w:tcPr>
          <w:p w14:paraId="4943E6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4CFA49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38D228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16400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2468CB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35288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054CC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02984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3BCFA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4D2DD99" w14:textId="77777777" w:rsidTr="001F3AF2">
        <w:tc>
          <w:tcPr>
            <w:tcW w:w="504" w:type="pct"/>
          </w:tcPr>
          <w:p w14:paraId="583896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0DF7D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77E77D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6D527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A5D63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BC72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23E0A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1200A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537B2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3974319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588C3E4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173E01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0D932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77813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49858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1EAD418B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3CF6043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450CFF5C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010196AC" w14:textId="77777777" w:rsidTr="001F3AF2">
        <w:tc>
          <w:tcPr>
            <w:tcW w:w="504" w:type="pct"/>
          </w:tcPr>
          <w:p w14:paraId="77B832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70691F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0BE536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73605F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534E71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036815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4B0DCE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BB520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EA37D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85DC03" w14:textId="77777777" w:rsidTr="001F3AF2">
        <w:tc>
          <w:tcPr>
            <w:tcW w:w="504" w:type="pct"/>
          </w:tcPr>
          <w:p w14:paraId="34FDFF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0F3AFD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6511D9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78D983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4B9B80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279692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680C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255194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5AFC7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6F039B9" w14:textId="77777777" w:rsidTr="001F3AF2">
        <w:tc>
          <w:tcPr>
            <w:tcW w:w="504" w:type="pct"/>
          </w:tcPr>
          <w:p w14:paraId="415616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1EA5AF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555446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1D13DA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1DBCB5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6B9AF5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32C7F0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B59E5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02C191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21C72D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58E346A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22193F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3DA596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14920C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1F326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0A654F2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32E2CAC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418964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4ED885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37B09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0225D6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8158596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2741C254" w14:textId="77777777" w:rsidTr="00881BDD">
        <w:tc>
          <w:tcPr>
            <w:tcW w:w="5000" w:type="pct"/>
            <w:shd w:val="clear" w:color="auto" w:fill="DDD9C3"/>
          </w:tcPr>
          <w:p w14:paraId="3CB28269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5A29A572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0C8E7C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671BB2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6424AD0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6E0F407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57F77A5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ABCDC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A6435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416EEE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7BBB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5D213C62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C1C3B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23136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6512DB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F7EC3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4B9EA0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F1669F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79EC3E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771E65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642E067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B5E6C1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B52F0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7EA94B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3D574B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8EEC7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A33DA4C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0649A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E7A72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7A8F47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65B6A06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FDF359F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24A516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821B4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600F17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3DF29F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118C8F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3361F0AD" w14:textId="77777777" w:rsidTr="00881BDD">
        <w:tc>
          <w:tcPr>
            <w:tcW w:w="5000" w:type="pct"/>
            <w:shd w:val="clear" w:color="auto" w:fill="DDD9C3"/>
          </w:tcPr>
          <w:p w14:paraId="3EE35C8A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2C70A7C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F5AEED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E88BD3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0ECEBE8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0BB6BAE7" w14:textId="77777777" w:rsidTr="00881BDD">
        <w:tc>
          <w:tcPr>
            <w:tcW w:w="4995" w:type="dxa"/>
            <w:gridSpan w:val="2"/>
          </w:tcPr>
          <w:p w14:paraId="78E02E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4B6A24C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42114F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D1BACC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9C0923C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569C389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C2CDEB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06A3361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654202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0782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CA36E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CA71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C1519BB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157F1E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8C33759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042F39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2BA3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D385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BAF9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0D76EFE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088E4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3EC49CE4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17C3A3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76098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FCE4B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32D3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448AC6A" w14:textId="77777777" w:rsidTr="00881BDD">
        <w:tc>
          <w:tcPr>
            <w:tcW w:w="709" w:type="dxa"/>
          </w:tcPr>
          <w:p w14:paraId="03C9D4E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70F85D9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032BE1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56545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9349F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2E708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67EA1E3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730B04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08A9FA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BEE32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C025FE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25281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3156486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6BE381C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7B2BF7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52797F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0BE403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0373011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03BC20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1F3033AA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ABA9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6F5C1935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3B3FF1E8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83A700B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C73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F872C0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57025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00E41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4E8FFE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9AD492F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7DD5FDF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2B3D903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18990A4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22B220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BC4314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0A3D52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835EB6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7948FE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961932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0F58306B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5463124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D81BBA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DAC8CC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FA0AE5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24C29F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EF31969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2F22B6D3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1CC82C9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DC23374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1D74" w14:textId="77777777" w:rsidR="006D5369" w:rsidRDefault="006D5369">
      <w:r>
        <w:separator/>
      </w:r>
    </w:p>
  </w:endnote>
  <w:endnote w:type="continuationSeparator" w:id="0">
    <w:p w14:paraId="24D22BB5" w14:textId="77777777" w:rsidR="006D5369" w:rsidRDefault="006D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8609"/>
      <w:docPartObj>
        <w:docPartGallery w:val="Page Numbers (Bottom of Page)"/>
        <w:docPartUnique/>
      </w:docPartObj>
    </w:sdtPr>
    <w:sdtEndPr/>
    <w:sdtContent>
      <w:p w14:paraId="699587BF" w14:textId="67B8963E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0223E3">
          <w:rPr>
            <w:rFonts w:ascii="Arial" w:hAnsi="Arial" w:cs="Arial"/>
            <w:noProof/>
            <w:sz w:val="20"/>
            <w:szCs w:val="20"/>
          </w:rPr>
          <w:t>3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8858EB8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3C3DB" w14:textId="77777777" w:rsidR="006D5369" w:rsidRDefault="006D5369">
      <w:r>
        <w:separator/>
      </w:r>
    </w:p>
  </w:footnote>
  <w:footnote w:type="continuationSeparator" w:id="0">
    <w:p w14:paraId="6C006547" w14:textId="77777777" w:rsidR="006D5369" w:rsidRDefault="006D5369">
      <w:r>
        <w:continuationSeparator/>
      </w:r>
    </w:p>
  </w:footnote>
  <w:footnote w:id="1">
    <w:p w14:paraId="719FFD1E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1BE5FB6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F6A8DAE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55CA0767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428AE74A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65D7D8CC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24A4FEED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3E3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2F06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3352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369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694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9E2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5058"/>
  <w15:docId w15:val="{2EE908F4-0769-4012-ADA2-7175BFA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D971-BB9E-4AAE-831A-1B8BE5ED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Kasia</cp:lastModifiedBy>
  <cp:revision>2</cp:revision>
  <cp:lastPrinted>2019-03-15T09:51:00Z</cp:lastPrinted>
  <dcterms:created xsi:type="dcterms:W3CDTF">2021-04-07T12:42:00Z</dcterms:created>
  <dcterms:modified xsi:type="dcterms:W3CDTF">2021-04-07T12:42:00Z</dcterms:modified>
</cp:coreProperties>
</file>